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17" w:rsidRDefault="00F86717">
      <w:pPr>
        <w:spacing w:before="6" w:line="100" w:lineRule="exact"/>
        <w:rPr>
          <w:sz w:val="10"/>
          <w:szCs w:val="10"/>
        </w:rPr>
      </w:pPr>
    </w:p>
    <w:p w:rsidR="00F86717" w:rsidRDefault="00F86717">
      <w:pPr>
        <w:ind w:left="3311"/>
      </w:pPr>
    </w:p>
    <w:p w:rsidR="00F86717" w:rsidRDefault="00F86717">
      <w:pPr>
        <w:spacing w:before="2" w:line="240" w:lineRule="exact"/>
        <w:rPr>
          <w:sz w:val="24"/>
          <w:szCs w:val="24"/>
        </w:rPr>
      </w:pPr>
    </w:p>
    <w:p w:rsidR="00BD6888" w:rsidRPr="002437C7" w:rsidRDefault="00BD6888" w:rsidP="00BD6888">
      <w:pPr>
        <w:widowControl w:val="0"/>
        <w:jc w:val="center"/>
        <w:rPr>
          <w:rFonts w:ascii="Arial" w:hAnsi="Arial" w:cs="Arial"/>
          <w:b/>
          <w:bCs/>
          <w:sz w:val="28"/>
          <w:szCs w:val="32"/>
        </w:rPr>
      </w:pPr>
      <w:r w:rsidRPr="002437C7">
        <w:rPr>
          <w:rFonts w:ascii="Arial" w:hAnsi="Arial" w:cs="Arial"/>
          <w:b/>
          <w:bCs/>
          <w:sz w:val="28"/>
          <w:szCs w:val="32"/>
        </w:rPr>
        <w:t>Wychavon and Malvern Hills District Council’s</w:t>
      </w:r>
    </w:p>
    <w:p w:rsidR="00BD6888" w:rsidRPr="002437C7" w:rsidRDefault="00BD6888" w:rsidP="00BD6888">
      <w:pPr>
        <w:widowControl w:val="0"/>
        <w:jc w:val="center"/>
        <w:rPr>
          <w:rFonts w:ascii="Arial" w:hAnsi="Arial" w:cs="Arial"/>
          <w:b/>
          <w:bCs/>
          <w:sz w:val="28"/>
          <w:szCs w:val="32"/>
        </w:rPr>
      </w:pPr>
      <w:r w:rsidRPr="002437C7">
        <w:rPr>
          <w:rFonts w:ascii="Arial" w:hAnsi="Arial" w:cs="Arial"/>
          <w:b/>
          <w:bCs/>
          <w:sz w:val="28"/>
          <w:szCs w:val="32"/>
        </w:rPr>
        <w:t>Planning Services</w:t>
      </w:r>
    </w:p>
    <w:p w:rsidR="00F86717" w:rsidRDefault="00F86717">
      <w:pPr>
        <w:spacing w:before="10" w:line="240" w:lineRule="exact"/>
        <w:rPr>
          <w:sz w:val="24"/>
          <w:szCs w:val="24"/>
        </w:rPr>
      </w:pPr>
    </w:p>
    <w:p w:rsidR="00F86717" w:rsidRDefault="005C3639">
      <w:pPr>
        <w:ind w:left="1251" w:right="843"/>
        <w:jc w:val="center"/>
        <w:rPr>
          <w:rFonts w:ascii="Arial" w:eastAsia="Arial" w:hAnsi="Arial" w:cs="Arial"/>
          <w:sz w:val="26"/>
          <w:szCs w:val="26"/>
        </w:rPr>
      </w:pPr>
      <w:r w:rsidRPr="00BD6888">
        <w:rPr>
          <w:rFonts w:ascii="Arial" w:eastAsia="Arial" w:hAnsi="Arial" w:cs="Arial"/>
          <w:sz w:val="26"/>
          <w:szCs w:val="26"/>
        </w:rPr>
        <w:t>“</w:t>
      </w:r>
      <w:r w:rsidRPr="00BD6888">
        <w:rPr>
          <w:rFonts w:ascii="Arial" w:eastAsia="Arial" w:hAnsi="Arial" w:cs="Arial"/>
          <w:spacing w:val="-1"/>
          <w:sz w:val="26"/>
          <w:szCs w:val="26"/>
        </w:rPr>
        <w:t>D</w:t>
      </w:r>
      <w:r w:rsidRPr="00BD6888">
        <w:rPr>
          <w:rFonts w:ascii="Arial" w:eastAsia="Arial" w:hAnsi="Arial" w:cs="Arial"/>
          <w:sz w:val="26"/>
          <w:szCs w:val="26"/>
        </w:rPr>
        <w:t>o</w:t>
      </w:r>
      <w:r w:rsidRPr="00BD6888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BD6888">
        <w:rPr>
          <w:rFonts w:ascii="Arial" w:eastAsia="Arial" w:hAnsi="Arial" w:cs="Arial"/>
          <w:sz w:val="26"/>
          <w:szCs w:val="26"/>
        </w:rPr>
        <w:t>I</w:t>
      </w:r>
      <w:r w:rsidRPr="00BD6888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BD6888">
        <w:rPr>
          <w:rFonts w:ascii="Arial" w:eastAsia="Arial" w:hAnsi="Arial" w:cs="Arial"/>
          <w:spacing w:val="1"/>
          <w:sz w:val="26"/>
          <w:szCs w:val="26"/>
        </w:rPr>
        <w:t>n</w:t>
      </w:r>
      <w:r w:rsidRPr="00BD6888">
        <w:rPr>
          <w:rFonts w:ascii="Arial" w:eastAsia="Arial" w:hAnsi="Arial" w:cs="Arial"/>
          <w:spacing w:val="-1"/>
          <w:sz w:val="26"/>
          <w:szCs w:val="26"/>
        </w:rPr>
        <w:t>e</w:t>
      </w:r>
      <w:r w:rsidRPr="00BD6888">
        <w:rPr>
          <w:rFonts w:ascii="Arial" w:eastAsia="Arial" w:hAnsi="Arial" w:cs="Arial"/>
          <w:spacing w:val="-3"/>
          <w:sz w:val="26"/>
          <w:szCs w:val="26"/>
        </w:rPr>
        <w:t>e</w:t>
      </w:r>
      <w:r w:rsidRPr="00BD6888">
        <w:rPr>
          <w:rFonts w:ascii="Arial" w:eastAsia="Arial" w:hAnsi="Arial" w:cs="Arial"/>
          <w:sz w:val="26"/>
          <w:szCs w:val="26"/>
        </w:rPr>
        <w:t>d</w:t>
      </w:r>
      <w:r w:rsidRPr="00BD6888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BD6888">
        <w:rPr>
          <w:rFonts w:ascii="Arial" w:eastAsia="Arial" w:hAnsi="Arial" w:cs="Arial"/>
          <w:spacing w:val="1"/>
          <w:sz w:val="26"/>
          <w:szCs w:val="26"/>
        </w:rPr>
        <w:t>pl</w:t>
      </w:r>
      <w:r w:rsidRPr="00BD6888">
        <w:rPr>
          <w:rFonts w:ascii="Arial" w:eastAsia="Arial" w:hAnsi="Arial" w:cs="Arial"/>
          <w:spacing w:val="-3"/>
          <w:sz w:val="26"/>
          <w:szCs w:val="26"/>
        </w:rPr>
        <w:t>a</w:t>
      </w:r>
      <w:r w:rsidRPr="00BD6888">
        <w:rPr>
          <w:rFonts w:ascii="Arial" w:eastAsia="Arial" w:hAnsi="Arial" w:cs="Arial"/>
          <w:spacing w:val="1"/>
          <w:sz w:val="26"/>
          <w:szCs w:val="26"/>
        </w:rPr>
        <w:t>nnin</w:t>
      </w:r>
      <w:r w:rsidRPr="00BD6888">
        <w:rPr>
          <w:rFonts w:ascii="Arial" w:eastAsia="Arial" w:hAnsi="Arial" w:cs="Arial"/>
          <w:sz w:val="26"/>
          <w:szCs w:val="26"/>
        </w:rPr>
        <w:t>g</w:t>
      </w:r>
      <w:r w:rsidRPr="00BD6888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BD6888">
        <w:rPr>
          <w:rFonts w:ascii="Arial" w:eastAsia="Arial" w:hAnsi="Arial" w:cs="Arial"/>
          <w:spacing w:val="1"/>
          <w:sz w:val="26"/>
          <w:szCs w:val="26"/>
        </w:rPr>
        <w:t>p</w:t>
      </w:r>
      <w:r w:rsidRPr="00BD6888">
        <w:rPr>
          <w:rFonts w:ascii="Arial" w:eastAsia="Arial" w:hAnsi="Arial" w:cs="Arial"/>
          <w:spacing w:val="-1"/>
          <w:sz w:val="26"/>
          <w:szCs w:val="26"/>
        </w:rPr>
        <w:t>erm</w:t>
      </w:r>
      <w:r w:rsidRPr="00BD6888">
        <w:rPr>
          <w:rFonts w:ascii="Arial" w:eastAsia="Arial" w:hAnsi="Arial" w:cs="Arial"/>
          <w:spacing w:val="1"/>
          <w:sz w:val="26"/>
          <w:szCs w:val="26"/>
        </w:rPr>
        <w:t>i</w:t>
      </w:r>
      <w:r w:rsidRPr="00BD6888">
        <w:rPr>
          <w:rFonts w:ascii="Arial" w:eastAsia="Arial" w:hAnsi="Arial" w:cs="Arial"/>
          <w:spacing w:val="-1"/>
          <w:sz w:val="26"/>
          <w:szCs w:val="26"/>
        </w:rPr>
        <w:t>s</w:t>
      </w:r>
      <w:r w:rsidRPr="00BD6888">
        <w:rPr>
          <w:rFonts w:ascii="Arial" w:eastAsia="Arial" w:hAnsi="Arial" w:cs="Arial"/>
          <w:spacing w:val="-3"/>
          <w:sz w:val="26"/>
          <w:szCs w:val="26"/>
        </w:rPr>
        <w:t>s</w:t>
      </w:r>
      <w:r w:rsidRPr="00BD6888">
        <w:rPr>
          <w:rFonts w:ascii="Arial" w:eastAsia="Arial" w:hAnsi="Arial" w:cs="Arial"/>
          <w:spacing w:val="1"/>
          <w:sz w:val="26"/>
          <w:szCs w:val="26"/>
        </w:rPr>
        <w:t>ion</w:t>
      </w:r>
      <w:r w:rsidR="00BD6888">
        <w:rPr>
          <w:rFonts w:ascii="Arial" w:eastAsia="Arial" w:hAnsi="Arial" w:cs="Arial"/>
          <w:spacing w:val="1"/>
          <w:sz w:val="26"/>
          <w:szCs w:val="26"/>
        </w:rPr>
        <w:t>?</w:t>
      </w:r>
      <w:r w:rsidRPr="00BD6888">
        <w:rPr>
          <w:rFonts w:ascii="Arial" w:eastAsia="Arial" w:hAnsi="Arial" w:cs="Arial"/>
          <w:sz w:val="26"/>
          <w:szCs w:val="26"/>
        </w:rPr>
        <w:t>”</w:t>
      </w:r>
      <w:r w:rsidRPr="00BD6888">
        <w:rPr>
          <w:rFonts w:ascii="Arial" w:eastAsia="Arial" w:hAnsi="Arial" w:cs="Arial"/>
          <w:spacing w:val="-32"/>
          <w:sz w:val="26"/>
          <w:szCs w:val="26"/>
        </w:rPr>
        <w:t xml:space="preserve"> </w:t>
      </w:r>
      <w:r w:rsidRPr="00BD6888">
        <w:rPr>
          <w:rFonts w:ascii="Arial" w:eastAsia="Arial" w:hAnsi="Arial" w:cs="Arial"/>
          <w:sz w:val="26"/>
          <w:szCs w:val="26"/>
        </w:rPr>
        <w:t>E</w:t>
      </w:r>
      <w:r w:rsidRPr="00BD6888">
        <w:rPr>
          <w:rFonts w:ascii="Arial" w:eastAsia="Arial" w:hAnsi="Arial" w:cs="Arial"/>
          <w:spacing w:val="1"/>
          <w:sz w:val="26"/>
          <w:szCs w:val="26"/>
        </w:rPr>
        <w:t>nqui</w:t>
      </w:r>
      <w:r w:rsidRPr="00BD6888">
        <w:rPr>
          <w:rFonts w:ascii="Arial" w:eastAsia="Arial" w:hAnsi="Arial" w:cs="Arial"/>
          <w:spacing w:val="-1"/>
          <w:sz w:val="26"/>
          <w:szCs w:val="26"/>
        </w:rPr>
        <w:t>r</w:t>
      </w:r>
      <w:r w:rsidRPr="00BD6888">
        <w:rPr>
          <w:rFonts w:ascii="Arial" w:eastAsia="Arial" w:hAnsi="Arial" w:cs="Arial"/>
          <w:sz w:val="26"/>
          <w:szCs w:val="26"/>
        </w:rPr>
        <w:t>y</w:t>
      </w:r>
      <w:r w:rsidR="00BD6888">
        <w:rPr>
          <w:rFonts w:ascii="Arial" w:eastAsia="Arial" w:hAnsi="Arial" w:cs="Arial"/>
          <w:sz w:val="26"/>
          <w:szCs w:val="26"/>
        </w:rPr>
        <w:t xml:space="preserve"> Form</w:t>
      </w:r>
    </w:p>
    <w:p w:rsidR="00BD6888" w:rsidRDefault="00BD6888">
      <w:pPr>
        <w:ind w:left="1251" w:right="843"/>
        <w:jc w:val="center"/>
        <w:rPr>
          <w:rFonts w:ascii="Arial" w:eastAsia="Arial" w:hAnsi="Arial" w:cs="Arial"/>
          <w:sz w:val="26"/>
          <w:szCs w:val="26"/>
        </w:rPr>
      </w:pPr>
    </w:p>
    <w:p w:rsidR="00D5559D" w:rsidRDefault="00D5559D">
      <w:pPr>
        <w:ind w:left="1251" w:right="843"/>
        <w:jc w:val="center"/>
        <w:rPr>
          <w:rFonts w:ascii="Arial" w:eastAsia="Arial" w:hAnsi="Arial" w:cs="Arial"/>
          <w:sz w:val="26"/>
          <w:szCs w:val="26"/>
        </w:rPr>
      </w:pPr>
    </w:p>
    <w:p w:rsidR="00BD6888" w:rsidRPr="00BD6888" w:rsidRDefault="00BD6888" w:rsidP="00BD6888">
      <w:pPr>
        <w:widowControl w:val="0"/>
        <w:jc w:val="center"/>
        <w:rPr>
          <w:rFonts w:ascii="Arial" w:hAnsi="Arial" w:cs="Arial"/>
          <w:b/>
          <w:bCs/>
          <w:sz w:val="22"/>
        </w:rPr>
      </w:pPr>
      <w:r w:rsidRPr="00BD6888">
        <w:rPr>
          <w:rFonts w:ascii="Arial" w:hAnsi="Arial" w:cs="Arial"/>
          <w:sz w:val="22"/>
        </w:rPr>
        <w:t xml:space="preserve">Please complete this form in full and send it along with the required documents to </w:t>
      </w:r>
      <w:hyperlink r:id="rId6" w:history="1">
        <w:r w:rsidRPr="00BD6888">
          <w:rPr>
            <w:rStyle w:val="Hyperlink"/>
            <w:rFonts w:ascii="Arial" w:eastAsiaTheme="minorEastAsia" w:hAnsi="Arial" w:cs="Arial"/>
            <w:b/>
            <w:bCs/>
            <w:sz w:val="22"/>
          </w:rPr>
          <w:t>planning@wychavon.gov.uk</w:t>
        </w:r>
      </w:hyperlink>
      <w:r w:rsidRPr="00BD6888">
        <w:rPr>
          <w:rFonts w:ascii="Arial" w:hAnsi="Arial" w:cs="Arial"/>
          <w:b/>
          <w:bCs/>
          <w:sz w:val="22"/>
        </w:rPr>
        <w:t xml:space="preserve">. </w:t>
      </w:r>
      <w:r w:rsidRPr="00BD6888">
        <w:rPr>
          <w:rFonts w:ascii="Arial" w:hAnsi="Arial" w:cs="Arial"/>
          <w:bCs/>
          <w:sz w:val="22"/>
        </w:rPr>
        <w:t>For postal applications, please send applications for Malvern Hills to</w:t>
      </w:r>
      <w:r w:rsidRPr="00BD6888">
        <w:rPr>
          <w:rFonts w:ascii="Arial" w:hAnsi="Arial" w:cs="Arial"/>
          <w:b/>
          <w:bCs/>
          <w:sz w:val="22"/>
        </w:rPr>
        <w:t>:</w:t>
      </w:r>
    </w:p>
    <w:p w:rsidR="00BD6888" w:rsidRPr="00BD6888" w:rsidRDefault="00BD6888" w:rsidP="00BD6888">
      <w:pPr>
        <w:widowControl w:val="0"/>
        <w:ind w:left="720"/>
        <w:jc w:val="center"/>
        <w:rPr>
          <w:rFonts w:ascii="Arial" w:hAnsi="Arial" w:cs="Arial"/>
          <w:b/>
          <w:bCs/>
          <w:sz w:val="22"/>
        </w:rPr>
      </w:pPr>
      <w:r w:rsidRPr="00BD6888">
        <w:rPr>
          <w:rFonts w:ascii="Arial" w:hAnsi="Arial" w:cs="Arial"/>
          <w:b/>
          <w:bCs/>
          <w:sz w:val="22"/>
        </w:rPr>
        <w:t xml:space="preserve">Planning Services, Malvern Hills Council House, Avenue Road, Malvern WR14 3AF </w:t>
      </w:r>
    </w:p>
    <w:p w:rsidR="00BD6888" w:rsidRPr="00BD6888" w:rsidRDefault="00BD6888" w:rsidP="00BD6888">
      <w:pPr>
        <w:widowControl w:val="0"/>
        <w:ind w:left="720"/>
        <w:jc w:val="center"/>
        <w:rPr>
          <w:rFonts w:ascii="Arial" w:hAnsi="Arial" w:cs="Arial"/>
          <w:sz w:val="22"/>
        </w:rPr>
      </w:pPr>
      <w:r w:rsidRPr="00BD6888">
        <w:rPr>
          <w:rFonts w:ascii="Arial" w:hAnsi="Arial" w:cs="Arial"/>
          <w:bCs/>
          <w:sz w:val="22"/>
        </w:rPr>
        <w:t>and Wychavon applications to</w:t>
      </w:r>
      <w:r w:rsidRPr="00BD6888">
        <w:rPr>
          <w:rFonts w:ascii="Arial" w:hAnsi="Arial" w:cs="Arial"/>
          <w:b/>
          <w:bCs/>
          <w:sz w:val="22"/>
        </w:rPr>
        <w:t>:</w:t>
      </w:r>
      <w:r w:rsidRPr="00BD6888">
        <w:rPr>
          <w:rFonts w:ascii="Arial" w:hAnsi="Arial" w:cs="Arial"/>
          <w:sz w:val="22"/>
        </w:rPr>
        <w:t xml:space="preserve"> </w:t>
      </w:r>
    </w:p>
    <w:p w:rsidR="00BD6888" w:rsidRPr="00BD6888" w:rsidRDefault="00BD6888" w:rsidP="00BD6888">
      <w:pPr>
        <w:widowControl w:val="0"/>
        <w:jc w:val="center"/>
        <w:rPr>
          <w:rFonts w:ascii="Arial" w:hAnsi="Arial" w:cs="Arial"/>
          <w:sz w:val="22"/>
        </w:rPr>
      </w:pPr>
      <w:r w:rsidRPr="00BD6888">
        <w:rPr>
          <w:rFonts w:ascii="Arial" w:hAnsi="Arial" w:cs="Arial"/>
          <w:b/>
          <w:bCs/>
          <w:sz w:val="22"/>
        </w:rPr>
        <w:t>Planning Services, Civic Centre, Queen Elizabeth Drive, Pershore</w:t>
      </w:r>
      <w:r w:rsidRPr="00BD6888">
        <w:rPr>
          <w:rFonts w:ascii="Arial" w:hAnsi="Arial" w:cs="Arial"/>
          <w:sz w:val="22"/>
        </w:rPr>
        <w:t xml:space="preserve">, </w:t>
      </w:r>
      <w:r w:rsidRPr="00BD6888">
        <w:rPr>
          <w:rFonts w:ascii="Arial" w:hAnsi="Arial" w:cs="Arial"/>
          <w:b/>
          <w:bCs/>
          <w:sz w:val="22"/>
        </w:rPr>
        <w:t>Worcestershire WR10 1PT</w:t>
      </w:r>
    </w:p>
    <w:p w:rsidR="00BD6888" w:rsidRPr="00BD6888" w:rsidRDefault="00BD6888">
      <w:pPr>
        <w:ind w:left="1251" w:right="843"/>
        <w:jc w:val="center"/>
        <w:rPr>
          <w:rFonts w:ascii="Arial" w:eastAsia="Arial" w:hAnsi="Arial" w:cs="Arial"/>
          <w:sz w:val="26"/>
          <w:szCs w:val="26"/>
        </w:rPr>
      </w:pPr>
    </w:p>
    <w:p w:rsidR="005C3639" w:rsidRDefault="005C3639" w:rsidP="005C3639">
      <w:pPr>
        <w:widowControl w:val="0"/>
        <w:rPr>
          <w:rFonts w:ascii="Arial" w:hAnsi="Arial" w:cs="Arial"/>
          <w:b/>
          <w:bCs/>
          <w:sz w:val="26"/>
          <w:szCs w:val="26"/>
        </w:rPr>
      </w:pPr>
    </w:p>
    <w:p w:rsidR="0026407E" w:rsidRDefault="0026407E" w:rsidP="0026407E">
      <w:pPr>
        <w:widowControl w:val="0"/>
        <w:rPr>
          <w:rFonts w:ascii="Arial" w:hAnsi="Arial" w:cs="Arial"/>
          <w:bCs/>
          <w:sz w:val="22"/>
        </w:rPr>
      </w:pPr>
      <w:r w:rsidRPr="0026407E">
        <w:rPr>
          <w:rFonts w:ascii="Arial" w:hAnsi="Arial" w:cs="Arial"/>
          <w:bCs/>
          <w:sz w:val="22"/>
        </w:rPr>
        <w:t>Wychavon and Malvern Hills District Council’s have now merged their Planning Teams. To ensure the appropriate Planning Officer reviews your application, please clarify which district the application site is situated:</w:t>
      </w:r>
    </w:p>
    <w:p w:rsidR="0026407E" w:rsidRPr="0026407E" w:rsidRDefault="0026407E" w:rsidP="0026407E">
      <w:pPr>
        <w:widowControl w:val="0"/>
        <w:rPr>
          <w:rFonts w:ascii="Arial" w:hAnsi="Arial" w:cs="Arial"/>
          <w:bCs/>
          <w:sz w:val="22"/>
        </w:rPr>
      </w:pPr>
    </w:p>
    <w:p w:rsidR="0026407E" w:rsidRDefault="0026407E" w:rsidP="0026407E">
      <w:pPr>
        <w:widowControl w:val="0"/>
        <w:rPr>
          <w:rFonts w:ascii="Arial" w:hAnsi="Arial" w:cs="Arial"/>
          <w:sz w:val="22"/>
        </w:rPr>
      </w:pPr>
      <w:r w:rsidRPr="0026407E">
        <w:rPr>
          <w:rFonts w:ascii="Arial" w:hAnsi="Arial" w:cs="Arial"/>
          <w:sz w:val="22"/>
        </w:rPr>
        <w:t>Malvern Hills</w:t>
      </w:r>
      <w:r w:rsidRPr="0026407E">
        <w:rPr>
          <w:rFonts w:ascii="Arial" w:hAnsi="Arial" w:cs="Arial"/>
          <w:sz w:val="22"/>
        </w:rPr>
        <w:tab/>
      </w:r>
      <w:r w:rsidRPr="0026407E">
        <w:rPr>
          <w:rFonts w:ascii="Arial" w:hAnsi="Arial" w:cs="Arial"/>
          <w:sz w:val="22"/>
        </w:rPr>
        <w:tab/>
      </w:r>
      <w:r w:rsidRPr="0026407E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6407E">
        <w:rPr>
          <w:rFonts w:ascii="Arial" w:hAnsi="Arial" w:cs="Arial"/>
          <w:sz w:val="22"/>
        </w:rPr>
        <w:instrText xml:space="preserve"> FORMCHECKBOX </w:instrText>
      </w:r>
      <w:r w:rsidR="00146D99">
        <w:rPr>
          <w:rFonts w:ascii="Arial" w:hAnsi="Arial" w:cs="Arial"/>
          <w:sz w:val="22"/>
        </w:rPr>
      </w:r>
      <w:r w:rsidR="00146D99">
        <w:rPr>
          <w:rFonts w:ascii="Arial" w:hAnsi="Arial" w:cs="Arial"/>
          <w:sz w:val="22"/>
        </w:rPr>
        <w:fldChar w:fldCharType="separate"/>
      </w:r>
      <w:r w:rsidRPr="0026407E">
        <w:rPr>
          <w:rFonts w:ascii="Arial" w:hAnsi="Arial" w:cs="Arial"/>
          <w:sz w:val="22"/>
        </w:rPr>
        <w:fldChar w:fldCharType="end"/>
      </w:r>
      <w:bookmarkEnd w:id="0"/>
    </w:p>
    <w:p w:rsidR="0026407E" w:rsidRPr="0026407E" w:rsidRDefault="0026407E" w:rsidP="0026407E">
      <w:pPr>
        <w:widowControl w:val="0"/>
        <w:rPr>
          <w:rFonts w:ascii="Arial" w:hAnsi="Arial" w:cs="Arial"/>
          <w:sz w:val="22"/>
        </w:rPr>
      </w:pPr>
    </w:p>
    <w:p w:rsidR="0026407E" w:rsidRPr="0026407E" w:rsidRDefault="0026407E" w:rsidP="0026407E">
      <w:pPr>
        <w:widowControl w:val="0"/>
        <w:rPr>
          <w:rFonts w:ascii="Arial" w:hAnsi="Arial" w:cs="Arial"/>
          <w:sz w:val="22"/>
        </w:rPr>
      </w:pPr>
      <w:r w:rsidRPr="0026407E">
        <w:rPr>
          <w:rFonts w:ascii="Arial" w:hAnsi="Arial" w:cs="Arial"/>
          <w:sz w:val="22"/>
        </w:rPr>
        <w:t>Wychavon</w:t>
      </w:r>
      <w:r w:rsidRPr="0026407E">
        <w:rPr>
          <w:rFonts w:ascii="Arial" w:hAnsi="Arial" w:cs="Arial"/>
          <w:sz w:val="22"/>
        </w:rPr>
        <w:tab/>
      </w:r>
      <w:r w:rsidRPr="0026407E">
        <w:rPr>
          <w:rFonts w:ascii="Arial" w:hAnsi="Arial" w:cs="Arial"/>
          <w:sz w:val="22"/>
        </w:rPr>
        <w:tab/>
      </w:r>
      <w:r w:rsidRPr="0026407E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26407E">
        <w:rPr>
          <w:rFonts w:ascii="Arial" w:hAnsi="Arial" w:cs="Arial"/>
          <w:sz w:val="22"/>
        </w:rPr>
        <w:instrText xml:space="preserve"> FORMCHECKBOX </w:instrText>
      </w:r>
      <w:r w:rsidR="00146D99">
        <w:rPr>
          <w:rFonts w:ascii="Arial" w:hAnsi="Arial" w:cs="Arial"/>
          <w:sz w:val="22"/>
        </w:rPr>
      </w:r>
      <w:r w:rsidR="00146D99">
        <w:rPr>
          <w:rFonts w:ascii="Arial" w:hAnsi="Arial" w:cs="Arial"/>
          <w:sz w:val="22"/>
        </w:rPr>
        <w:fldChar w:fldCharType="separate"/>
      </w:r>
      <w:r w:rsidRPr="0026407E">
        <w:rPr>
          <w:rFonts w:ascii="Arial" w:hAnsi="Arial" w:cs="Arial"/>
          <w:sz w:val="22"/>
        </w:rPr>
        <w:fldChar w:fldCharType="end"/>
      </w:r>
      <w:bookmarkEnd w:id="1"/>
    </w:p>
    <w:p w:rsidR="00022AB4" w:rsidRDefault="00022AB4" w:rsidP="005C3639">
      <w:pPr>
        <w:widowControl w:val="0"/>
        <w:rPr>
          <w:rFonts w:ascii="Arial" w:hAnsi="Arial" w:cs="Arial"/>
          <w:b/>
          <w:bCs/>
          <w:sz w:val="26"/>
          <w:szCs w:val="26"/>
        </w:rPr>
      </w:pPr>
    </w:p>
    <w:p w:rsidR="00D5559D" w:rsidRDefault="00D5559D" w:rsidP="005C3639">
      <w:pPr>
        <w:widowControl w:val="0"/>
        <w:rPr>
          <w:rFonts w:ascii="Arial" w:hAnsi="Arial" w:cs="Arial"/>
          <w:b/>
          <w:bCs/>
          <w:sz w:val="26"/>
          <w:szCs w:val="26"/>
        </w:rPr>
      </w:pPr>
    </w:p>
    <w:p w:rsidR="00D5559D" w:rsidRPr="00D5559D" w:rsidRDefault="00D5559D" w:rsidP="005C3639">
      <w:pPr>
        <w:widowControl w:val="0"/>
        <w:rPr>
          <w:rFonts w:ascii="Arial" w:hAnsi="Arial" w:cs="Arial"/>
          <w:b/>
          <w:bCs/>
          <w:sz w:val="24"/>
          <w:szCs w:val="26"/>
        </w:rPr>
      </w:pPr>
      <w:r w:rsidRPr="00D5559D">
        <w:rPr>
          <w:rFonts w:ascii="Arial" w:hAnsi="Arial" w:cs="Arial"/>
          <w:b/>
          <w:bCs/>
          <w:sz w:val="24"/>
          <w:szCs w:val="26"/>
        </w:rPr>
        <w:t>Applicant Details</w:t>
      </w:r>
    </w:p>
    <w:p w:rsidR="00D5559D" w:rsidRDefault="00D5559D" w:rsidP="00D5559D">
      <w:pPr>
        <w:widowControl w:val="0"/>
        <w:spacing w:after="100"/>
        <w:rPr>
          <w:rFonts w:ascii="Arial" w:hAnsi="Arial" w:cs="Arial"/>
          <w:bCs/>
          <w:sz w:val="24"/>
          <w:szCs w:val="24"/>
        </w:rPr>
      </w:pPr>
    </w:p>
    <w:p w:rsidR="00D5559D" w:rsidRDefault="00D5559D" w:rsidP="00D5559D">
      <w:pPr>
        <w:widowControl w:val="0"/>
        <w:spacing w:after="1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Applicant </w:t>
      </w:r>
      <w:r w:rsidRPr="005C3639">
        <w:rPr>
          <w:rFonts w:ascii="Arial" w:hAnsi="Arial" w:cs="Arial"/>
          <w:bCs/>
          <w:sz w:val="24"/>
          <w:szCs w:val="24"/>
        </w:rPr>
        <w:t xml:space="preserve">Name:  </w:t>
      </w:r>
      <w:r w:rsidRPr="005C3639">
        <w:rPr>
          <w:rFonts w:ascii="Arial" w:hAnsi="Arial"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C3639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5C3639">
        <w:rPr>
          <w:rFonts w:ascii="Arial" w:hAnsi="Arial" w:cs="Arial"/>
          <w:bCs/>
          <w:sz w:val="24"/>
          <w:szCs w:val="24"/>
        </w:rPr>
      </w:r>
      <w:r w:rsidRPr="005C3639">
        <w:rPr>
          <w:rFonts w:ascii="Arial" w:hAnsi="Arial" w:cs="Arial"/>
          <w:bCs/>
          <w:sz w:val="24"/>
          <w:szCs w:val="24"/>
        </w:rPr>
        <w:fldChar w:fldCharType="separate"/>
      </w:r>
      <w:r w:rsidRPr="005C3639">
        <w:rPr>
          <w:rFonts w:ascii="Arial" w:hAnsi="Arial" w:cs="Arial"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Cs/>
          <w:sz w:val="24"/>
          <w:szCs w:val="24"/>
        </w:rPr>
        <w:fldChar w:fldCharType="end"/>
      </w:r>
    </w:p>
    <w:p w:rsidR="00D5559D" w:rsidRPr="005C3639" w:rsidRDefault="00D5559D" w:rsidP="00D5559D">
      <w:pPr>
        <w:widowControl w:val="0"/>
        <w:rPr>
          <w:rFonts w:ascii="Arial" w:hAnsi="Arial" w:cs="Arial"/>
          <w:bCs/>
          <w:sz w:val="24"/>
          <w:szCs w:val="24"/>
        </w:rPr>
      </w:pPr>
    </w:p>
    <w:p w:rsidR="00D5559D" w:rsidRPr="005C3639" w:rsidRDefault="00D5559D" w:rsidP="00D5559D">
      <w:pPr>
        <w:widowControl w:val="0"/>
        <w:spacing w:after="1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Applicant </w:t>
      </w:r>
      <w:r w:rsidRPr="005C3639">
        <w:rPr>
          <w:rFonts w:ascii="Arial" w:hAnsi="Arial" w:cs="Arial"/>
          <w:bCs/>
          <w:sz w:val="24"/>
          <w:szCs w:val="24"/>
        </w:rPr>
        <w:t>Address:</w:t>
      </w:r>
    </w:p>
    <w:p w:rsidR="00D5559D" w:rsidRPr="005C3639" w:rsidRDefault="00D5559D" w:rsidP="00D5559D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5C3639">
        <w:rPr>
          <w:rFonts w:ascii="Arial" w:hAnsi="Arial" w:cs="Arial"/>
          <w:b/>
          <w:bCs/>
          <w:sz w:val="24"/>
          <w:szCs w:val="24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68.35pt;height:74.8pt" o:ole="">
            <v:imagedata r:id="rId7" o:title=""/>
          </v:shape>
          <w:control r:id="rId8" w:name="TextBox41" w:shapeid="_x0000_i1049"/>
        </w:object>
      </w:r>
    </w:p>
    <w:p w:rsidR="00D5559D" w:rsidRDefault="00D5559D" w:rsidP="00D5559D">
      <w:pPr>
        <w:widowControl w:val="0"/>
        <w:rPr>
          <w:rFonts w:ascii="Arial" w:hAnsi="Arial" w:cs="Arial"/>
          <w:bCs/>
          <w:sz w:val="24"/>
          <w:szCs w:val="24"/>
        </w:rPr>
      </w:pPr>
    </w:p>
    <w:p w:rsidR="00D5559D" w:rsidRPr="005C3639" w:rsidRDefault="00D5559D" w:rsidP="00D5559D">
      <w:pPr>
        <w:widowControl w:val="0"/>
        <w:rPr>
          <w:rFonts w:ascii="Arial" w:hAnsi="Arial" w:cs="Arial"/>
          <w:bCs/>
          <w:sz w:val="24"/>
          <w:szCs w:val="24"/>
        </w:rPr>
      </w:pPr>
      <w:r w:rsidRPr="005C3639">
        <w:rPr>
          <w:rFonts w:ascii="Arial" w:hAnsi="Arial" w:cs="Arial"/>
          <w:bCs/>
          <w:sz w:val="24"/>
          <w:szCs w:val="24"/>
        </w:rPr>
        <w:t xml:space="preserve">Telephone Number:  </w:t>
      </w:r>
      <w:r w:rsidRPr="005C3639">
        <w:rPr>
          <w:rFonts w:ascii="Arial" w:hAnsi="Arial" w:cs="Arial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C3639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5C3639">
        <w:rPr>
          <w:rFonts w:ascii="Arial" w:hAnsi="Arial" w:cs="Arial"/>
          <w:bCs/>
          <w:sz w:val="24"/>
          <w:szCs w:val="24"/>
        </w:rPr>
      </w:r>
      <w:r w:rsidRPr="005C3639">
        <w:rPr>
          <w:rFonts w:ascii="Arial" w:hAnsi="Arial" w:cs="Arial"/>
          <w:bCs/>
          <w:sz w:val="24"/>
          <w:szCs w:val="24"/>
        </w:rPr>
        <w:fldChar w:fldCharType="separate"/>
      </w:r>
      <w:r w:rsidRPr="005C3639">
        <w:rPr>
          <w:rFonts w:ascii="Arial" w:hAnsi="Arial" w:cs="Arial"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Cs/>
          <w:sz w:val="24"/>
          <w:szCs w:val="24"/>
        </w:rPr>
        <w:fldChar w:fldCharType="end"/>
      </w:r>
    </w:p>
    <w:p w:rsidR="00D5559D" w:rsidRDefault="00D5559D" w:rsidP="00D5559D">
      <w:pPr>
        <w:widowControl w:val="0"/>
        <w:rPr>
          <w:rFonts w:ascii="Arial" w:hAnsi="Arial" w:cs="Arial"/>
          <w:bCs/>
          <w:sz w:val="24"/>
          <w:szCs w:val="24"/>
        </w:rPr>
      </w:pPr>
    </w:p>
    <w:p w:rsidR="00D5559D" w:rsidRPr="005C3639" w:rsidRDefault="00D5559D" w:rsidP="00D5559D">
      <w:pPr>
        <w:widowControl w:val="0"/>
        <w:rPr>
          <w:rFonts w:ascii="Arial" w:hAnsi="Arial" w:cs="Arial"/>
          <w:bCs/>
          <w:sz w:val="24"/>
          <w:szCs w:val="24"/>
        </w:rPr>
      </w:pPr>
      <w:r w:rsidRPr="005C3639">
        <w:rPr>
          <w:rFonts w:ascii="Arial" w:hAnsi="Arial" w:cs="Arial"/>
          <w:bCs/>
          <w:sz w:val="24"/>
          <w:szCs w:val="24"/>
        </w:rPr>
        <w:t xml:space="preserve">Email Address:  </w:t>
      </w:r>
      <w:r w:rsidRPr="005C3639">
        <w:rPr>
          <w:rFonts w:ascii="Arial" w:hAnsi="Arial" w:cs="Arial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C3639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5C3639">
        <w:rPr>
          <w:rFonts w:ascii="Arial" w:hAnsi="Arial" w:cs="Arial"/>
          <w:bCs/>
          <w:sz w:val="24"/>
          <w:szCs w:val="24"/>
        </w:rPr>
      </w:r>
      <w:r w:rsidRPr="005C3639">
        <w:rPr>
          <w:rFonts w:ascii="Arial" w:hAnsi="Arial" w:cs="Arial"/>
          <w:bCs/>
          <w:sz w:val="24"/>
          <w:szCs w:val="24"/>
        </w:rPr>
        <w:fldChar w:fldCharType="separate"/>
      </w:r>
      <w:r w:rsidRPr="005C3639">
        <w:rPr>
          <w:rFonts w:ascii="Arial" w:hAnsi="Arial" w:cs="Arial"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Cs/>
          <w:sz w:val="24"/>
          <w:szCs w:val="24"/>
        </w:rPr>
        <w:fldChar w:fldCharType="end"/>
      </w:r>
    </w:p>
    <w:p w:rsidR="00D5559D" w:rsidRDefault="00D5559D" w:rsidP="00D5559D">
      <w:pPr>
        <w:widowControl w:val="0"/>
        <w:rPr>
          <w:rFonts w:ascii="Arial" w:hAnsi="Arial" w:cs="Arial"/>
          <w:bCs/>
          <w:sz w:val="24"/>
          <w:szCs w:val="24"/>
        </w:rPr>
      </w:pPr>
    </w:p>
    <w:p w:rsidR="00D5559D" w:rsidRDefault="00D5559D" w:rsidP="00D5559D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5C3639">
        <w:rPr>
          <w:rFonts w:ascii="Arial" w:hAnsi="Arial" w:cs="Arial"/>
          <w:bCs/>
          <w:sz w:val="24"/>
          <w:szCs w:val="24"/>
        </w:rPr>
        <w:t>Signature:</w:t>
      </w:r>
      <w:r w:rsidRPr="005C3639">
        <w:rPr>
          <w:rFonts w:ascii="Arial" w:hAnsi="Arial" w:cs="Arial"/>
          <w:bCs/>
          <w:sz w:val="24"/>
          <w:szCs w:val="24"/>
        </w:rPr>
        <w:tab/>
      </w:r>
      <w:r w:rsidRPr="005C3639">
        <w:rPr>
          <w:rFonts w:ascii="Arial" w:hAnsi="Arial" w:cs="Arial"/>
          <w:bCs/>
          <w:sz w:val="24"/>
          <w:szCs w:val="24"/>
        </w:rPr>
        <w:tab/>
      </w:r>
      <w:r w:rsidRPr="005C3639">
        <w:rPr>
          <w:rFonts w:ascii="Arial" w:hAnsi="Arial" w:cs="Arial"/>
          <w:bCs/>
          <w:sz w:val="24"/>
          <w:szCs w:val="24"/>
        </w:rPr>
        <w:tab/>
      </w:r>
      <w:r w:rsidRPr="005C3639">
        <w:rPr>
          <w:rFonts w:ascii="Arial" w:hAnsi="Arial" w:cs="Arial"/>
          <w:bCs/>
          <w:sz w:val="24"/>
          <w:szCs w:val="24"/>
        </w:rPr>
        <w:tab/>
      </w:r>
      <w:r w:rsidRPr="005C3639">
        <w:rPr>
          <w:rFonts w:ascii="Arial" w:hAnsi="Arial" w:cs="Arial"/>
          <w:bCs/>
          <w:sz w:val="24"/>
          <w:szCs w:val="24"/>
        </w:rPr>
        <w:tab/>
      </w:r>
      <w:r w:rsidRPr="005C3639">
        <w:rPr>
          <w:rFonts w:ascii="Arial" w:hAnsi="Arial" w:cs="Arial"/>
          <w:bCs/>
          <w:sz w:val="24"/>
          <w:szCs w:val="24"/>
        </w:rPr>
        <w:tab/>
        <w:t>Date of Application:</w:t>
      </w:r>
      <w:r w:rsidRPr="005C36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3639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C3639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5C3639">
        <w:rPr>
          <w:rFonts w:ascii="Arial" w:hAnsi="Arial" w:cs="Arial"/>
          <w:b/>
          <w:bCs/>
          <w:sz w:val="24"/>
          <w:szCs w:val="24"/>
        </w:rPr>
      </w:r>
      <w:r w:rsidRPr="005C3639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5C3639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C3639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D5559D" w:rsidRDefault="00D5559D" w:rsidP="00D5559D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D5559D" w:rsidRDefault="00D5559D" w:rsidP="00D5559D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D5559D" w:rsidRDefault="00D5559D" w:rsidP="00D5559D">
      <w:pPr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Address of the property or site in question (if different from Applicant address):</w:t>
      </w:r>
    </w:p>
    <w:p w:rsidR="00D5559D" w:rsidRDefault="00D5559D" w:rsidP="00D5559D">
      <w:pPr>
        <w:widowControl w:val="0"/>
        <w:rPr>
          <w:rFonts w:ascii="Arial" w:hAnsi="Arial" w:cs="Arial"/>
          <w:bCs/>
          <w:sz w:val="24"/>
          <w:szCs w:val="24"/>
        </w:rPr>
      </w:pPr>
    </w:p>
    <w:p w:rsidR="00D5559D" w:rsidRDefault="00D5559D" w:rsidP="005C3639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Cs/>
          <w:sz w:val="24"/>
          <w:szCs w:val="24"/>
        </w:rPr>
        <w:object w:dxaOrig="0" w:dyaOrig="0">
          <v:shape id="_x0000_i1053" type="#_x0000_t75" style="width:268.35pt;height:86.05pt" o:ole="">
            <v:imagedata r:id="rId9" o:title=""/>
          </v:shape>
          <w:control r:id="rId10" w:name="TextBox12" w:shapeid="_x0000_i1053"/>
        </w:object>
      </w:r>
    </w:p>
    <w:p w:rsidR="00D5559D" w:rsidRDefault="00D5559D" w:rsidP="005C3639">
      <w:pPr>
        <w:widowControl w:val="0"/>
        <w:rPr>
          <w:rFonts w:ascii="Arial" w:hAnsi="Arial" w:cs="Arial"/>
          <w:b/>
          <w:bCs/>
          <w:sz w:val="26"/>
          <w:szCs w:val="26"/>
        </w:rPr>
      </w:pPr>
    </w:p>
    <w:p w:rsidR="00D5559D" w:rsidRDefault="00D5559D" w:rsidP="00D5559D">
      <w:pPr>
        <w:widowControl w:val="0"/>
        <w:jc w:val="right"/>
        <w:rPr>
          <w:rFonts w:ascii="Arial" w:hAnsi="Arial" w:cs="Arial"/>
          <w:b/>
          <w:bCs/>
          <w:sz w:val="26"/>
          <w:szCs w:val="26"/>
        </w:rPr>
      </w:pPr>
    </w:p>
    <w:p w:rsidR="00D5559D" w:rsidRDefault="00D5559D" w:rsidP="00D5559D">
      <w:pPr>
        <w:widowControl w:val="0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noProof/>
          <w:color w:val="1F497D"/>
          <w:sz w:val="24"/>
          <w:szCs w:val="24"/>
          <w:lang w:val="en-GB" w:eastAsia="en-GB"/>
        </w:rPr>
        <w:drawing>
          <wp:inline distT="0" distB="0" distL="0" distR="0" wp14:anchorId="70374874" wp14:editId="13E37E5C">
            <wp:extent cx="783590" cy="570230"/>
            <wp:effectExtent l="0" t="0" r="0" b="1270"/>
            <wp:docPr id="10" name="Picture 10" descr="Description: Description: Description: logo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Description: Description: logo emai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7447D554" wp14:editId="02CFF8C5">
            <wp:extent cx="1805305" cy="581660"/>
            <wp:effectExtent l="0" t="0" r="4445" b="889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9D" w:rsidRDefault="00D5559D" w:rsidP="00D5559D">
      <w:pPr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Detailed description of proposed plans:</w:t>
      </w:r>
    </w:p>
    <w:bookmarkStart w:id="2" w:name="_GoBack"/>
    <w:p w:rsidR="00D5559D" w:rsidRDefault="00D5559D" w:rsidP="00D5559D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Cs/>
          <w:sz w:val="24"/>
          <w:szCs w:val="24"/>
        </w:rPr>
        <w:object w:dxaOrig="0" w:dyaOrig="0">
          <v:shape id="_x0000_i1062" type="#_x0000_t75" style="width:516.15pt;height:267.45pt" o:ole="">
            <v:imagedata r:id="rId14" o:title=""/>
          </v:shape>
          <w:control r:id="rId15" w:name="TextBox11" w:shapeid="_x0000_i1062"/>
        </w:object>
      </w:r>
      <w:bookmarkEnd w:id="2"/>
    </w:p>
    <w:p w:rsidR="00D5559D" w:rsidRPr="00D5559D" w:rsidRDefault="00D5559D" w:rsidP="005C3639">
      <w:pPr>
        <w:widowControl w:val="0"/>
        <w:rPr>
          <w:rFonts w:ascii="Arial" w:hAnsi="Arial" w:cs="Arial"/>
          <w:bCs/>
          <w:sz w:val="22"/>
          <w:szCs w:val="26"/>
        </w:rPr>
      </w:pPr>
      <w:r>
        <w:rPr>
          <w:rFonts w:ascii="Arial" w:hAnsi="Arial" w:cs="Arial"/>
          <w:bCs/>
          <w:sz w:val="22"/>
          <w:szCs w:val="26"/>
        </w:rPr>
        <w:t xml:space="preserve">We welcome any photographs or additional information you may have to support this application. </w:t>
      </w:r>
    </w:p>
    <w:p w:rsidR="00D5559D" w:rsidRDefault="00D5559D" w:rsidP="005C3639">
      <w:pPr>
        <w:widowControl w:val="0"/>
        <w:rPr>
          <w:rFonts w:ascii="Arial" w:hAnsi="Arial" w:cs="Arial"/>
          <w:b/>
          <w:bCs/>
          <w:sz w:val="26"/>
          <w:szCs w:val="26"/>
        </w:rPr>
      </w:pPr>
    </w:p>
    <w:p w:rsidR="00D5559D" w:rsidRPr="005C3639" w:rsidRDefault="00D5559D" w:rsidP="005C3639">
      <w:pPr>
        <w:widowControl w:val="0"/>
        <w:rPr>
          <w:rFonts w:ascii="Arial" w:hAnsi="Arial" w:cs="Arial"/>
          <w:b/>
          <w:bCs/>
          <w:sz w:val="26"/>
          <w:szCs w:val="26"/>
        </w:rPr>
      </w:pPr>
    </w:p>
    <w:p w:rsidR="00FE5280" w:rsidRPr="00B8028B" w:rsidRDefault="00FE5280" w:rsidP="00FE5280">
      <w:pPr>
        <w:widowControl w:val="0"/>
        <w:rPr>
          <w:rFonts w:ascii="Arial" w:hAnsi="Arial" w:cs="Arial"/>
          <w:b/>
          <w:bCs/>
          <w:sz w:val="24"/>
          <w:szCs w:val="26"/>
        </w:rPr>
      </w:pPr>
      <w:r w:rsidRPr="00B8028B">
        <w:rPr>
          <w:rFonts w:ascii="Arial" w:hAnsi="Arial" w:cs="Arial"/>
          <w:b/>
          <w:bCs/>
          <w:sz w:val="24"/>
          <w:szCs w:val="26"/>
        </w:rPr>
        <w:t xml:space="preserve">Essential Application Requirements </w:t>
      </w:r>
    </w:p>
    <w:p w:rsidR="00FE5280" w:rsidRPr="004E5C72" w:rsidRDefault="00FE5280" w:rsidP="00FE5280">
      <w:pPr>
        <w:widowControl w:val="0"/>
        <w:rPr>
          <w:rFonts w:ascii="Arial" w:hAnsi="Arial" w:cs="Arial"/>
          <w:b/>
          <w:bCs/>
          <w:sz w:val="26"/>
          <w:szCs w:val="26"/>
          <w:u w:val="single"/>
        </w:rPr>
      </w:pPr>
    </w:p>
    <w:p w:rsidR="00FE5280" w:rsidRPr="00FE5280" w:rsidRDefault="00FE5280" w:rsidP="00FE5280">
      <w:pPr>
        <w:widowControl w:val="0"/>
        <w:rPr>
          <w:rFonts w:ascii="Arial" w:hAnsi="Arial" w:cs="Arial"/>
          <w:sz w:val="22"/>
        </w:rPr>
      </w:pPr>
      <w:r w:rsidRPr="00FE5280">
        <w:rPr>
          <w:rFonts w:ascii="Arial" w:hAnsi="Arial" w:cs="Arial"/>
          <w:sz w:val="22"/>
        </w:rPr>
        <w:t>In order for a Planning Officer to provide a written response, we ask that you kindly submit the following along with your application:</w:t>
      </w:r>
    </w:p>
    <w:p w:rsidR="00FE5280" w:rsidRPr="00FE5280" w:rsidRDefault="00FE5280" w:rsidP="00FE5280">
      <w:pPr>
        <w:widowControl w:val="0"/>
        <w:rPr>
          <w:rFonts w:ascii="Arial" w:hAnsi="Arial" w:cs="Arial"/>
          <w:sz w:val="22"/>
        </w:rPr>
      </w:pPr>
    </w:p>
    <w:p w:rsidR="00FE5280" w:rsidRPr="00FE5280" w:rsidRDefault="00FE5280" w:rsidP="00FE5280">
      <w:pPr>
        <w:widowControl w:val="0"/>
        <w:numPr>
          <w:ilvl w:val="0"/>
          <w:numId w:val="2"/>
        </w:numPr>
        <w:spacing w:after="100"/>
        <w:rPr>
          <w:rFonts w:ascii="Arial" w:hAnsi="Arial" w:cs="Arial"/>
          <w:b/>
          <w:bCs/>
          <w:sz w:val="22"/>
        </w:rPr>
      </w:pPr>
      <w:r w:rsidRPr="00FE5280">
        <w:rPr>
          <w:rFonts w:ascii="Arial" w:hAnsi="Arial" w:cs="Arial"/>
          <w:sz w:val="22"/>
        </w:rPr>
        <w:t xml:space="preserve">A </w:t>
      </w:r>
      <w:r w:rsidRPr="00FE5280">
        <w:rPr>
          <w:rFonts w:ascii="Arial" w:hAnsi="Arial" w:cs="Arial"/>
          <w:bCs/>
          <w:sz w:val="22"/>
        </w:rPr>
        <w:t>location plan</w:t>
      </w:r>
      <w:r w:rsidRPr="00FE5280">
        <w:rPr>
          <w:rFonts w:ascii="Arial" w:hAnsi="Arial" w:cs="Arial"/>
          <w:b/>
          <w:bCs/>
          <w:sz w:val="22"/>
        </w:rPr>
        <w:t xml:space="preserve"> </w:t>
      </w:r>
      <w:r w:rsidRPr="00FE5280">
        <w:rPr>
          <w:rFonts w:ascii="Arial" w:hAnsi="Arial" w:cs="Arial"/>
          <w:bCs/>
          <w:sz w:val="22"/>
        </w:rPr>
        <w:t>c</w:t>
      </w:r>
      <w:r w:rsidRPr="00FE5280">
        <w:rPr>
          <w:rFonts w:ascii="Arial" w:hAnsi="Arial" w:cs="Arial"/>
          <w:sz w:val="22"/>
        </w:rPr>
        <w:t>learly displaying the correct location of the site (an image from Google Maps will suffice)</w:t>
      </w:r>
      <w:r>
        <w:rPr>
          <w:rFonts w:ascii="Arial" w:hAnsi="Arial" w:cs="Arial"/>
          <w:sz w:val="22"/>
        </w:rPr>
        <w:t xml:space="preserve"> with a red line showing the boundary. </w:t>
      </w:r>
    </w:p>
    <w:p w:rsidR="00FE5280" w:rsidRPr="00FE5280" w:rsidRDefault="00FE5280" w:rsidP="00FE5280">
      <w:pPr>
        <w:widowControl w:val="0"/>
        <w:numPr>
          <w:ilvl w:val="0"/>
          <w:numId w:val="2"/>
        </w:numPr>
        <w:spacing w:after="100"/>
        <w:rPr>
          <w:rFonts w:ascii="Arial" w:hAnsi="Arial" w:cs="Arial"/>
          <w:b/>
          <w:bCs/>
          <w:sz w:val="22"/>
        </w:rPr>
      </w:pPr>
      <w:r w:rsidRPr="00FE5280">
        <w:rPr>
          <w:rFonts w:ascii="Arial" w:hAnsi="Arial" w:cs="Arial"/>
          <w:sz w:val="22"/>
        </w:rPr>
        <w:t>A s</w:t>
      </w:r>
      <w:r w:rsidRPr="00FE5280">
        <w:rPr>
          <w:rFonts w:ascii="Arial" w:hAnsi="Arial" w:cs="Arial"/>
          <w:bCs/>
          <w:sz w:val="22"/>
        </w:rPr>
        <w:t>ketch or outline drawing</w:t>
      </w:r>
      <w:r w:rsidRPr="00FE5280">
        <w:rPr>
          <w:rFonts w:ascii="Arial" w:hAnsi="Arial" w:cs="Arial"/>
          <w:sz w:val="22"/>
        </w:rPr>
        <w:t xml:space="preserve"> of the proposed plans, indicating the general layout of the site and the size of the proposal</w:t>
      </w:r>
    </w:p>
    <w:p w:rsidR="00FE5280" w:rsidRPr="00FE5280" w:rsidRDefault="00FE5280" w:rsidP="00FE5280">
      <w:pPr>
        <w:widowControl w:val="0"/>
        <w:numPr>
          <w:ilvl w:val="0"/>
          <w:numId w:val="2"/>
        </w:numPr>
        <w:spacing w:after="100"/>
        <w:rPr>
          <w:rFonts w:ascii="Arial" w:hAnsi="Arial" w:cs="Arial"/>
          <w:b/>
          <w:bCs/>
          <w:sz w:val="22"/>
        </w:rPr>
      </w:pPr>
      <w:r w:rsidRPr="00FE5280">
        <w:rPr>
          <w:rFonts w:ascii="Arial" w:hAnsi="Arial" w:cs="Arial"/>
          <w:sz w:val="22"/>
        </w:rPr>
        <w:t>Correct a</w:t>
      </w:r>
      <w:r w:rsidRPr="00FE5280">
        <w:rPr>
          <w:rFonts w:ascii="Arial" w:hAnsi="Arial" w:cs="Arial"/>
          <w:bCs/>
          <w:sz w:val="22"/>
        </w:rPr>
        <w:t xml:space="preserve">pplication fee (see </w:t>
      </w:r>
      <w:r>
        <w:rPr>
          <w:rFonts w:ascii="Arial" w:hAnsi="Arial" w:cs="Arial"/>
          <w:bCs/>
          <w:sz w:val="22"/>
        </w:rPr>
        <w:t>below</w:t>
      </w:r>
      <w:r w:rsidRPr="00FE5280">
        <w:rPr>
          <w:rFonts w:ascii="Arial" w:hAnsi="Arial" w:cs="Arial"/>
          <w:bCs/>
          <w:sz w:val="22"/>
        </w:rPr>
        <w:t>)</w:t>
      </w:r>
      <w:r w:rsidRPr="00FE5280">
        <w:rPr>
          <w:rFonts w:ascii="Arial" w:hAnsi="Arial" w:cs="Arial"/>
          <w:b/>
          <w:bCs/>
          <w:sz w:val="22"/>
        </w:rPr>
        <w:t xml:space="preserve"> </w:t>
      </w:r>
      <w:r w:rsidRPr="00FE5280">
        <w:rPr>
          <w:rFonts w:ascii="Arial" w:hAnsi="Arial" w:cs="Arial"/>
          <w:bCs/>
          <w:sz w:val="22"/>
        </w:rPr>
        <w:t xml:space="preserve">paid in full either via Cheque (made payable to the relevant Council for this application), BACS (details below) or you can pay by card over the telephone by calling </w:t>
      </w:r>
      <w:r w:rsidRPr="00FE5280">
        <w:rPr>
          <w:rFonts w:ascii="Arial" w:hAnsi="Arial" w:cs="Arial"/>
          <w:b/>
          <w:bCs/>
          <w:sz w:val="22"/>
        </w:rPr>
        <w:t>01386 565 565</w:t>
      </w:r>
    </w:p>
    <w:p w:rsidR="00FE5280" w:rsidRPr="004E5C72" w:rsidRDefault="00FE5280" w:rsidP="00FE5280">
      <w:pPr>
        <w:widowControl w:val="0"/>
        <w:rPr>
          <w:rFonts w:ascii="Arial" w:hAnsi="Arial" w:cs="Arial"/>
          <w:bCs/>
        </w:rPr>
      </w:pPr>
      <w:r w:rsidRPr="004E5C72">
        <w:rPr>
          <w:rFonts w:ascii="Arial" w:hAnsi="Arial" w:cs="Arial"/>
          <w:bCs/>
        </w:rPr>
        <w:t xml:space="preserve">. </w:t>
      </w:r>
    </w:p>
    <w:tbl>
      <w:tblPr>
        <w:tblW w:w="8409" w:type="dxa"/>
        <w:jc w:val="center"/>
        <w:tblInd w:w="-285" w:type="dxa"/>
        <w:tblLook w:val="04A0" w:firstRow="1" w:lastRow="0" w:firstColumn="1" w:lastColumn="0" w:noHBand="0" w:noVBand="1"/>
      </w:tblPr>
      <w:tblGrid>
        <w:gridCol w:w="1948"/>
        <w:gridCol w:w="2150"/>
        <w:gridCol w:w="236"/>
        <w:gridCol w:w="1734"/>
        <w:gridCol w:w="2341"/>
      </w:tblGrid>
      <w:tr w:rsidR="00FE5280" w:rsidRPr="004E5C72" w:rsidTr="00FE5280">
        <w:trPr>
          <w:trHeight w:val="300"/>
          <w:jc w:val="center"/>
        </w:trPr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E5280" w:rsidRPr="004E5C72" w:rsidRDefault="00FE5280" w:rsidP="00FE5280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4E5C72">
              <w:rPr>
                <w:rFonts w:ascii="Arial" w:hAnsi="Arial" w:cs="Arial"/>
                <w:b/>
                <w:color w:val="000000"/>
                <w:lang w:eastAsia="en-GB"/>
              </w:rPr>
              <w:t>Wychavon District Council BACS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0" w:rsidRPr="004E5C72" w:rsidRDefault="00FE5280" w:rsidP="00FE5280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E5280" w:rsidRPr="004E5C72" w:rsidRDefault="00FE5280" w:rsidP="00FE5280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4E5C72">
              <w:rPr>
                <w:rFonts w:ascii="Arial" w:hAnsi="Arial" w:cs="Arial"/>
                <w:b/>
                <w:color w:val="000000"/>
                <w:lang w:eastAsia="en-GB"/>
              </w:rPr>
              <w:t>Malvern Hills District Council BACS</w:t>
            </w:r>
          </w:p>
        </w:tc>
      </w:tr>
      <w:tr w:rsidR="00FE5280" w:rsidRPr="004E5C72" w:rsidTr="00FE5280">
        <w:trPr>
          <w:trHeight w:val="300"/>
          <w:jc w:val="center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0" w:rsidRPr="004E5C72" w:rsidRDefault="00FE5280" w:rsidP="00FE528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4E5C72">
              <w:rPr>
                <w:rFonts w:ascii="Arial" w:hAnsi="Arial" w:cs="Arial"/>
                <w:color w:val="000000"/>
                <w:lang w:eastAsia="en-GB"/>
              </w:rPr>
              <w:t>Bank Account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80" w:rsidRPr="004E5C72" w:rsidRDefault="00FE5280" w:rsidP="00FE5280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E5C72">
              <w:rPr>
                <w:rFonts w:ascii="Arial" w:hAnsi="Arial" w:cs="Arial"/>
                <w:color w:val="000000"/>
                <w:lang w:eastAsia="en-GB"/>
              </w:rPr>
              <w:t>HSBC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0" w:rsidRPr="004E5C72" w:rsidRDefault="00FE5280" w:rsidP="00FE5280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0" w:rsidRPr="004E5C72" w:rsidRDefault="00FE5280" w:rsidP="00FE528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4E5C72">
              <w:rPr>
                <w:rFonts w:ascii="Arial" w:hAnsi="Arial" w:cs="Arial"/>
                <w:color w:val="000000"/>
                <w:lang w:eastAsia="en-GB"/>
              </w:rPr>
              <w:t>Bank Account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80" w:rsidRPr="004E5C72" w:rsidRDefault="00FE5280" w:rsidP="00FE5280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E5C72">
              <w:rPr>
                <w:rFonts w:ascii="Arial" w:hAnsi="Arial" w:cs="Arial"/>
                <w:color w:val="000000"/>
                <w:lang w:eastAsia="en-GB"/>
              </w:rPr>
              <w:t>HSBC</w:t>
            </w:r>
          </w:p>
        </w:tc>
      </w:tr>
      <w:tr w:rsidR="00FE5280" w:rsidRPr="004E5C72" w:rsidTr="00FE5280">
        <w:trPr>
          <w:trHeight w:val="300"/>
          <w:jc w:val="center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0" w:rsidRPr="004E5C72" w:rsidRDefault="00FE5280" w:rsidP="00FE528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4E5C72">
              <w:rPr>
                <w:rFonts w:ascii="Arial" w:hAnsi="Arial" w:cs="Arial"/>
                <w:color w:val="000000"/>
                <w:lang w:eastAsia="en-GB"/>
              </w:rPr>
              <w:t>Account No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80" w:rsidRPr="004E5C72" w:rsidRDefault="00FE5280" w:rsidP="00FE5280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E5C72">
              <w:rPr>
                <w:rFonts w:ascii="Arial" w:hAnsi="Arial" w:cs="Arial"/>
                <w:color w:val="000000"/>
                <w:lang w:eastAsia="en-GB"/>
              </w:rPr>
              <w:t>72290529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0" w:rsidRPr="004E5C72" w:rsidRDefault="00FE5280" w:rsidP="00FE5280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0" w:rsidRPr="004E5C72" w:rsidRDefault="00FE5280" w:rsidP="00FE528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4E5C72">
              <w:rPr>
                <w:rFonts w:ascii="Arial" w:hAnsi="Arial" w:cs="Arial"/>
                <w:color w:val="000000"/>
                <w:lang w:eastAsia="en-GB"/>
              </w:rPr>
              <w:t>Account No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80" w:rsidRPr="004E5C72" w:rsidRDefault="00097852" w:rsidP="00FE5280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</w:t>
            </w:r>
            <w:r w:rsidR="00FE5280" w:rsidRPr="004E5C72">
              <w:rPr>
                <w:rFonts w:ascii="Arial" w:hAnsi="Arial" w:cs="Arial"/>
                <w:color w:val="000000"/>
                <w:lang w:eastAsia="en-GB"/>
              </w:rPr>
              <w:t>2292785</w:t>
            </w:r>
          </w:p>
        </w:tc>
      </w:tr>
      <w:tr w:rsidR="00FE5280" w:rsidRPr="004E5C72" w:rsidTr="00FE5280">
        <w:trPr>
          <w:trHeight w:val="300"/>
          <w:jc w:val="center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0" w:rsidRPr="004E5C72" w:rsidRDefault="00FE5280" w:rsidP="00FE528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4E5C72">
              <w:rPr>
                <w:rFonts w:ascii="Arial" w:hAnsi="Arial" w:cs="Arial"/>
                <w:color w:val="000000"/>
                <w:lang w:eastAsia="en-GB"/>
              </w:rPr>
              <w:t>Sort Code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80" w:rsidRPr="004E5C72" w:rsidRDefault="00FE5280" w:rsidP="00FE5280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E5C72">
              <w:rPr>
                <w:rFonts w:ascii="Arial" w:hAnsi="Arial" w:cs="Arial"/>
                <w:color w:val="000000"/>
                <w:lang w:eastAsia="en-GB"/>
              </w:rPr>
              <w:t>40 - 47 -17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0" w:rsidRPr="004E5C72" w:rsidRDefault="00FE5280" w:rsidP="00FE5280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0" w:rsidRPr="004E5C72" w:rsidRDefault="00FE5280" w:rsidP="00FE528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4E5C72">
              <w:rPr>
                <w:rFonts w:ascii="Arial" w:hAnsi="Arial" w:cs="Arial"/>
                <w:color w:val="000000"/>
                <w:lang w:eastAsia="en-GB"/>
              </w:rPr>
              <w:t>Sort Code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80" w:rsidRPr="004E5C72" w:rsidRDefault="00FE5280" w:rsidP="00FE5280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E5C72">
              <w:rPr>
                <w:rFonts w:ascii="Arial" w:hAnsi="Arial" w:cs="Arial"/>
                <w:color w:val="000000"/>
                <w:lang w:eastAsia="en-GB"/>
              </w:rPr>
              <w:t>40 - 47 -17</w:t>
            </w:r>
          </w:p>
        </w:tc>
      </w:tr>
      <w:tr w:rsidR="00FE5280" w:rsidRPr="004E5C72" w:rsidTr="00FE5280">
        <w:trPr>
          <w:trHeight w:val="300"/>
          <w:jc w:val="center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0" w:rsidRPr="004E5C72" w:rsidRDefault="00FE5280" w:rsidP="00FE528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4E5C72">
              <w:rPr>
                <w:rFonts w:ascii="Arial" w:hAnsi="Arial" w:cs="Arial"/>
                <w:color w:val="000000"/>
                <w:lang w:eastAsia="en-GB"/>
              </w:rPr>
              <w:t>Reference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0" w:rsidRPr="004E5C72" w:rsidRDefault="00FE5280" w:rsidP="00FE5280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E5C72">
              <w:rPr>
                <w:rFonts w:ascii="Arial" w:hAnsi="Arial" w:cs="Arial"/>
                <w:color w:val="000000"/>
                <w:lang w:eastAsia="en-GB"/>
              </w:rPr>
              <w:t>First line of 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0" w:rsidRPr="004E5C72" w:rsidRDefault="00FE5280" w:rsidP="00FE5280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0" w:rsidRPr="004E5C72" w:rsidRDefault="00FE5280" w:rsidP="00FE528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4E5C72">
              <w:rPr>
                <w:rFonts w:ascii="Arial" w:hAnsi="Arial" w:cs="Arial"/>
                <w:color w:val="000000"/>
                <w:lang w:eastAsia="en-GB"/>
              </w:rPr>
              <w:t>Reference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0" w:rsidRPr="004E5C72" w:rsidRDefault="00FE5280" w:rsidP="00FE5280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E5C72">
              <w:rPr>
                <w:rFonts w:ascii="Arial" w:hAnsi="Arial" w:cs="Arial"/>
                <w:color w:val="000000"/>
                <w:lang w:eastAsia="en-GB"/>
              </w:rPr>
              <w:t>First line of address</w:t>
            </w:r>
          </w:p>
        </w:tc>
      </w:tr>
    </w:tbl>
    <w:p w:rsidR="00FE5280" w:rsidRDefault="00FE5280" w:rsidP="005C3639">
      <w:pPr>
        <w:widowControl w:val="0"/>
        <w:spacing w:after="100"/>
        <w:rPr>
          <w:rFonts w:ascii="Arial" w:hAnsi="Arial" w:cs="Arial"/>
          <w:bCs/>
          <w:sz w:val="24"/>
          <w:szCs w:val="24"/>
        </w:rPr>
      </w:pPr>
    </w:p>
    <w:p w:rsidR="00D5559D" w:rsidRDefault="00D5559D" w:rsidP="005C3639">
      <w:pPr>
        <w:widowControl w:val="0"/>
        <w:spacing w:after="100"/>
        <w:rPr>
          <w:rFonts w:ascii="Arial" w:hAnsi="Arial" w:cs="Arial"/>
          <w:bCs/>
          <w:sz w:val="24"/>
          <w:szCs w:val="24"/>
        </w:rPr>
      </w:pPr>
    </w:p>
    <w:p w:rsidR="00FE5280" w:rsidRDefault="00D5559D" w:rsidP="005C3639">
      <w:pPr>
        <w:widowControl w:val="0"/>
        <w:spacing w:after="1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Fees</w:t>
      </w:r>
    </w:p>
    <w:p w:rsidR="00D5559D" w:rsidRDefault="00D5559D" w:rsidP="005C3639">
      <w:pPr>
        <w:widowControl w:val="0"/>
        <w:spacing w:after="100"/>
        <w:rPr>
          <w:rFonts w:ascii="Arial" w:hAnsi="Arial" w:cs="Arial"/>
          <w:b/>
          <w:bCs/>
          <w:sz w:val="24"/>
          <w:szCs w:val="24"/>
        </w:rPr>
      </w:pPr>
    </w:p>
    <w:p w:rsidR="00D5559D" w:rsidRDefault="00D5559D" w:rsidP="00D5559D">
      <w:pPr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Householder Application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£4</w:t>
      </w:r>
      <w:r w:rsidR="00541990">
        <w:rPr>
          <w:rFonts w:ascii="Arial" w:hAnsi="Arial" w:cs="Arial"/>
          <w:bCs/>
          <w:sz w:val="24"/>
          <w:szCs w:val="24"/>
        </w:rPr>
        <w:t>8.</w:t>
      </w:r>
      <w:r>
        <w:rPr>
          <w:rFonts w:ascii="Arial" w:hAnsi="Arial" w:cs="Arial"/>
          <w:bCs/>
          <w:sz w:val="24"/>
          <w:szCs w:val="24"/>
        </w:rPr>
        <w:t>0</w:t>
      </w:r>
      <w:r w:rsidR="00541990">
        <w:rPr>
          <w:rFonts w:ascii="Arial" w:hAnsi="Arial" w:cs="Arial"/>
          <w:bCs/>
          <w:sz w:val="24"/>
          <w:szCs w:val="24"/>
        </w:rPr>
        <w:t>5</w:t>
      </w:r>
    </w:p>
    <w:p w:rsidR="00D5559D" w:rsidRDefault="00D5559D" w:rsidP="00D5559D">
      <w:pPr>
        <w:widowControl w:val="0"/>
        <w:rPr>
          <w:rFonts w:ascii="Arial" w:hAnsi="Arial" w:cs="Arial"/>
          <w:bCs/>
          <w:sz w:val="24"/>
          <w:szCs w:val="24"/>
        </w:rPr>
      </w:pPr>
    </w:p>
    <w:p w:rsidR="00D5559D" w:rsidRPr="00D5559D" w:rsidRDefault="00541990" w:rsidP="00D5559D">
      <w:pPr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Other Application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£56.2</w:t>
      </w:r>
      <w:r w:rsidR="003A7519">
        <w:rPr>
          <w:rFonts w:ascii="Arial" w:hAnsi="Arial" w:cs="Arial"/>
          <w:bCs/>
          <w:sz w:val="24"/>
          <w:szCs w:val="24"/>
        </w:rPr>
        <w:t>0</w:t>
      </w:r>
    </w:p>
    <w:p w:rsidR="00FE5280" w:rsidRDefault="00FE5280" w:rsidP="005C3639">
      <w:pPr>
        <w:widowControl w:val="0"/>
        <w:spacing w:after="100"/>
        <w:rPr>
          <w:rFonts w:ascii="Arial" w:hAnsi="Arial" w:cs="Arial"/>
          <w:bCs/>
          <w:sz w:val="24"/>
          <w:szCs w:val="24"/>
        </w:rPr>
      </w:pPr>
    </w:p>
    <w:p w:rsidR="00FE5280" w:rsidRDefault="00FE5280" w:rsidP="005C3639">
      <w:pPr>
        <w:widowControl w:val="0"/>
        <w:spacing w:after="100"/>
        <w:rPr>
          <w:rFonts w:ascii="Arial" w:hAnsi="Arial" w:cs="Arial"/>
          <w:bCs/>
          <w:sz w:val="24"/>
          <w:szCs w:val="24"/>
        </w:rPr>
      </w:pPr>
    </w:p>
    <w:p w:rsidR="00BD6888" w:rsidRDefault="00D5559D" w:rsidP="00D5559D">
      <w:pPr>
        <w:widowControl w:val="0"/>
        <w:spacing w:after="100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color w:val="1F497D"/>
          <w:sz w:val="24"/>
          <w:szCs w:val="24"/>
          <w:lang w:val="en-GB" w:eastAsia="en-GB"/>
        </w:rPr>
        <w:drawing>
          <wp:inline distT="0" distB="0" distL="0" distR="0" wp14:anchorId="5BA7777D" wp14:editId="429FE707">
            <wp:extent cx="783590" cy="570230"/>
            <wp:effectExtent l="0" t="0" r="0" b="1270"/>
            <wp:docPr id="8" name="Picture 8" descr="Description: Description: Description: logo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Description: Description: logo emai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0B6ED19C" wp14:editId="356C0DE3">
            <wp:extent cx="1805305" cy="581660"/>
            <wp:effectExtent l="0" t="0" r="4445" b="889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888" w:rsidSect="00FE5280">
      <w:pgSz w:w="11900" w:h="16840"/>
      <w:pgMar w:top="540" w:right="701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2B49"/>
    <w:multiLevelType w:val="hybridMultilevel"/>
    <w:tmpl w:val="5AEA18F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4D1200E"/>
    <w:multiLevelType w:val="multilevel"/>
    <w:tmpl w:val="E280E6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0i3TJwc5LLN1XM7ZigXcgwfOJnI=" w:salt="pSQW5JadPfbl9Ehjr3vmqw=="/>
  <w:defaultTabStop w:val="720"/>
  <w:characterSpacingControl w:val="doNotCompress"/>
  <w:compat>
    <w:compatSetting w:name="compatibilityMode" w:uri="http://schemas.microsoft.com/office/word" w:val="14"/>
  </w:compat>
  <w:rsids>
    <w:rsidRoot w:val="00F86717"/>
    <w:rsid w:val="00022AB4"/>
    <w:rsid w:val="00097852"/>
    <w:rsid w:val="000A730A"/>
    <w:rsid w:val="00146D99"/>
    <w:rsid w:val="0026407E"/>
    <w:rsid w:val="002D23E3"/>
    <w:rsid w:val="003A7519"/>
    <w:rsid w:val="00541990"/>
    <w:rsid w:val="005C3639"/>
    <w:rsid w:val="00AB57D6"/>
    <w:rsid w:val="00AC0C67"/>
    <w:rsid w:val="00B03242"/>
    <w:rsid w:val="00BD6888"/>
    <w:rsid w:val="00C044E7"/>
    <w:rsid w:val="00D5559D"/>
    <w:rsid w:val="00E30E9F"/>
    <w:rsid w:val="00E53117"/>
    <w:rsid w:val="00F86717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6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6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image" Target="cid:image011.jpg@01D5B103.B2B740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lanning@wychavon.gov.uk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SW2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Rich</cp:lastModifiedBy>
  <cp:revision>11</cp:revision>
  <dcterms:created xsi:type="dcterms:W3CDTF">2019-12-13T09:56:00Z</dcterms:created>
  <dcterms:modified xsi:type="dcterms:W3CDTF">2020-04-16T06:53:00Z</dcterms:modified>
</cp:coreProperties>
</file>